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5E860" w14:textId="55399C74" w:rsidR="00164A2D" w:rsidRPr="00164A2D" w:rsidRDefault="00661CA0" w:rsidP="00164A2D">
      <w:pPr>
        <w:pStyle w:val="Documenttitle"/>
      </w:pPr>
      <w:r w:rsidRPr="00164A2D">
        <w:t>Sample Letters of Support and/or Commitment</w:t>
      </w:r>
    </w:p>
    <w:p w14:paraId="370CD9F0" w14:textId="5E07FEA4" w:rsidR="007A484F" w:rsidRPr="00164A2D" w:rsidRDefault="001B0C04" w:rsidP="00164A2D">
      <w:pPr>
        <w:pStyle w:val="BodyText1"/>
      </w:pPr>
      <w:r w:rsidRPr="00164A2D">
        <w:t>Each letter</w:t>
      </w:r>
      <w:r w:rsidR="008D2BA3" w:rsidRPr="00164A2D">
        <w:t xml:space="preserve"> should be on the submitting organization/agency’s letterhead, dated and signed by the appropriate authority</w:t>
      </w:r>
      <w:r w:rsidRPr="00164A2D">
        <w:t xml:space="preserve"> and include the signer’s title. </w:t>
      </w:r>
    </w:p>
    <w:p w14:paraId="6DDE8920" w14:textId="0D3F7EFF" w:rsidR="008D2BA3" w:rsidRPr="00164A2D" w:rsidRDefault="008D2BA3" w:rsidP="00164A2D">
      <w:pPr>
        <w:pStyle w:val="BodyText1"/>
      </w:pPr>
    </w:p>
    <w:p w14:paraId="57F7C58A" w14:textId="2A37A831" w:rsidR="008D2BA3" w:rsidRPr="002408F5" w:rsidRDefault="008D2BA3" w:rsidP="002408F5">
      <w:pPr>
        <w:pStyle w:val="sectiontitle"/>
      </w:pPr>
      <w:r w:rsidRPr="002408F5">
        <w:t>Pilot &amp; Control Site</w:t>
      </w:r>
    </w:p>
    <w:p w14:paraId="343C1C6B" w14:textId="011B0CB1" w:rsidR="008D2BA3" w:rsidRPr="00164A2D" w:rsidRDefault="008D2BA3" w:rsidP="007A484F">
      <w:pPr>
        <w:pStyle w:val="BodyText1"/>
      </w:pPr>
    </w:p>
    <w:p w14:paraId="05C29149" w14:textId="42469D21" w:rsidR="008D2BA3" w:rsidRPr="00164A2D" w:rsidRDefault="008D2BA3" w:rsidP="00164A2D">
      <w:pPr>
        <w:pStyle w:val="BodyText1"/>
      </w:pPr>
      <w:r w:rsidRPr="00164A2D">
        <w:t>Dear Proposal Review Committee:</w:t>
      </w:r>
    </w:p>
    <w:p w14:paraId="38F26CA7" w14:textId="473F207A" w:rsidR="008D2BA3" w:rsidRPr="00164A2D" w:rsidRDefault="008D2BA3" w:rsidP="00164A2D">
      <w:pPr>
        <w:pStyle w:val="BodyText1"/>
      </w:pPr>
    </w:p>
    <w:p w14:paraId="5BCDD20B" w14:textId="7F44231E" w:rsidR="008D2BA3" w:rsidRPr="00164A2D" w:rsidRDefault="008D2BA3" w:rsidP="00164A2D">
      <w:pPr>
        <w:pStyle w:val="BodyText1"/>
      </w:pPr>
      <w:r w:rsidRPr="00164A2D">
        <w:t>This letter is to confirm that (</w:t>
      </w:r>
      <w:r w:rsidR="000F2D2A" w:rsidRPr="00164A2D">
        <w:t>n</w:t>
      </w:r>
      <w:r w:rsidRPr="00164A2D">
        <w:t>ame of Pilot/Control Site</w:t>
      </w:r>
      <w:r w:rsidR="000F2D2A" w:rsidRPr="00164A2D">
        <w:t xml:space="preserve"> community</w:t>
      </w:r>
      <w:r w:rsidRPr="00164A2D">
        <w:t>) is willing and able to serve as the pilot/control site for the GHSA/IIHS</w:t>
      </w:r>
      <w:r w:rsidR="007D374E">
        <w:t>/NRSF</w:t>
      </w:r>
      <w:bookmarkStart w:id="0" w:name="_GoBack"/>
      <w:bookmarkEnd w:id="0"/>
      <w:r w:rsidRPr="00164A2D">
        <w:t xml:space="preserve"> speed management pilot program.  </w:t>
      </w:r>
    </w:p>
    <w:p w14:paraId="4DCCB84D" w14:textId="41C73E5C" w:rsidR="001B0C04" w:rsidRPr="00164A2D" w:rsidRDefault="001B0C04" w:rsidP="00164A2D">
      <w:pPr>
        <w:pStyle w:val="BodyText1"/>
      </w:pPr>
    </w:p>
    <w:p w14:paraId="13B027D7" w14:textId="2C66EF64" w:rsidR="001B0C04" w:rsidRPr="00164A2D" w:rsidRDefault="001B0C04" w:rsidP="00164A2D">
      <w:pPr>
        <w:pStyle w:val="BodyText1"/>
      </w:pPr>
      <w:r w:rsidRPr="00164A2D">
        <w:t>Thank you for your consideration</w:t>
      </w:r>
      <w:r w:rsidR="00164A2D">
        <w:t>.</w:t>
      </w:r>
    </w:p>
    <w:p w14:paraId="223B66B8" w14:textId="5BE06195" w:rsidR="008D2BA3" w:rsidRPr="00164A2D" w:rsidRDefault="008D2BA3" w:rsidP="00164A2D">
      <w:pPr>
        <w:pStyle w:val="BodyText1"/>
      </w:pPr>
    </w:p>
    <w:p w14:paraId="4A0C6892" w14:textId="07277677" w:rsidR="008D2BA3" w:rsidRPr="00164A2D" w:rsidRDefault="008D2BA3" w:rsidP="00164A2D">
      <w:pPr>
        <w:pStyle w:val="BodyText1"/>
      </w:pPr>
      <w:r w:rsidRPr="00164A2D">
        <w:t>Sincerely,</w:t>
      </w:r>
    </w:p>
    <w:p w14:paraId="546BA7C4" w14:textId="410FFDD1" w:rsidR="008D2BA3" w:rsidRPr="00164A2D" w:rsidRDefault="008D2BA3" w:rsidP="00164A2D">
      <w:pPr>
        <w:pStyle w:val="BodyText1"/>
      </w:pPr>
    </w:p>
    <w:p w14:paraId="1D891F2F" w14:textId="6357EA9F" w:rsidR="008D2BA3" w:rsidRPr="00164A2D" w:rsidRDefault="008D2BA3" w:rsidP="00164A2D">
      <w:pPr>
        <w:pStyle w:val="sectiontitle"/>
      </w:pPr>
      <w:r w:rsidRPr="00164A2D">
        <w:t xml:space="preserve">Engineering </w:t>
      </w:r>
    </w:p>
    <w:p w14:paraId="3ED0D152" w14:textId="6BFAFE6B" w:rsidR="008D2BA3" w:rsidRPr="00164A2D" w:rsidRDefault="008D2BA3" w:rsidP="00164A2D">
      <w:pPr>
        <w:pStyle w:val="BodyText1"/>
      </w:pPr>
    </w:p>
    <w:p w14:paraId="16FF4197" w14:textId="77DD1FA7" w:rsidR="008D2BA3" w:rsidRPr="00164A2D" w:rsidRDefault="008D2BA3" w:rsidP="00164A2D">
      <w:pPr>
        <w:pStyle w:val="BodyText1"/>
      </w:pPr>
      <w:r w:rsidRPr="00164A2D">
        <w:t>Dear Proposal Review Committee:</w:t>
      </w:r>
    </w:p>
    <w:p w14:paraId="791448F8" w14:textId="1A404350" w:rsidR="008D2BA3" w:rsidRPr="00164A2D" w:rsidRDefault="008D2BA3" w:rsidP="00164A2D">
      <w:pPr>
        <w:pStyle w:val="BodyText1"/>
      </w:pPr>
    </w:p>
    <w:p w14:paraId="14548686" w14:textId="48F689A9" w:rsidR="008D2BA3" w:rsidRPr="005B3E36" w:rsidRDefault="008D2BA3" w:rsidP="005B3E36">
      <w:pPr>
        <w:pStyle w:val="BodyText1"/>
      </w:pPr>
      <w:r w:rsidRPr="005B3E36">
        <w:t xml:space="preserve">This letter is to confirm that </w:t>
      </w:r>
      <w:r w:rsidR="000F2D2A" w:rsidRPr="005B3E36">
        <w:t>(</w:t>
      </w:r>
      <w:r w:rsidRPr="005B3E36">
        <w:t>I/governing body name</w:t>
      </w:r>
      <w:r w:rsidR="005B3E36">
        <w:t xml:space="preserve"> — </w:t>
      </w:r>
      <w:r w:rsidRPr="005B3E36">
        <w:t>i.e., Anytown Town Council, Anytown County Commissioners</w:t>
      </w:r>
      <w:r w:rsidR="000F2D2A" w:rsidRPr="005B3E36">
        <w:t>)</w:t>
      </w:r>
      <w:r w:rsidRPr="005B3E36">
        <w:t xml:space="preserve"> </w:t>
      </w:r>
      <w:r w:rsidR="000F2D2A" w:rsidRPr="005B3E36">
        <w:t>have/</w:t>
      </w:r>
      <w:r w:rsidRPr="005B3E36">
        <w:t xml:space="preserve">has approved </w:t>
      </w:r>
      <w:r w:rsidR="000F2D2A" w:rsidRPr="005B3E36">
        <w:t xml:space="preserve">installation of the </w:t>
      </w:r>
      <w:r w:rsidRPr="005B3E36">
        <w:t>following speed-related, temporary engineering countermeasures</w:t>
      </w:r>
      <w:r w:rsidR="000F2D2A" w:rsidRPr="005B3E36">
        <w:t xml:space="preserve"> discussed in this proposal</w:t>
      </w:r>
      <w:r w:rsidRPr="005B3E36">
        <w:t xml:space="preserve">: </w:t>
      </w:r>
    </w:p>
    <w:p w14:paraId="12F478A0" w14:textId="47C44381" w:rsidR="005B3E36" w:rsidRPr="005B3E36" w:rsidRDefault="005B3E36" w:rsidP="005B3E36">
      <w:pPr>
        <w:pStyle w:val="BodyText1"/>
      </w:pPr>
    </w:p>
    <w:p w14:paraId="3FA1CD73" w14:textId="466D9BF4" w:rsidR="005B3E36" w:rsidRPr="005B3E36" w:rsidRDefault="005B3E36" w:rsidP="005B3E36">
      <w:pPr>
        <w:pStyle w:val="BodyText1"/>
      </w:pPr>
      <w:r>
        <w:t xml:space="preserve">(Insert </w:t>
      </w:r>
      <w:r w:rsidRPr="005B3E36">
        <w:t>list of countermeasures</w:t>
      </w:r>
      <w:r>
        <w:t>)</w:t>
      </w:r>
    </w:p>
    <w:p w14:paraId="0B94DC0E" w14:textId="68CAB710" w:rsidR="008D2BA3" w:rsidRPr="00164A2D" w:rsidRDefault="008D2BA3" w:rsidP="00164A2D">
      <w:pPr>
        <w:pStyle w:val="BodyText1"/>
      </w:pPr>
    </w:p>
    <w:p w14:paraId="6BF40B07" w14:textId="31049BDA" w:rsidR="008D2BA3" w:rsidRPr="00164A2D" w:rsidRDefault="000F2D2A" w:rsidP="00164A2D">
      <w:pPr>
        <w:pStyle w:val="BodyText1"/>
      </w:pPr>
      <w:r w:rsidRPr="00164A2D">
        <w:t>Thank you for your consideration.</w:t>
      </w:r>
    </w:p>
    <w:p w14:paraId="18DBC98C" w14:textId="42CFC10C" w:rsidR="000F2D2A" w:rsidRPr="00164A2D" w:rsidRDefault="000F2D2A" w:rsidP="00164A2D">
      <w:pPr>
        <w:pStyle w:val="BodyText1"/>
      </w:pPr>
    </w:p>
    <w:p w14:paraId="372DC440" w14:textId="4DB4BC73" w:rsidR="000F2D2A" w:rsidRPr="00164A2D" w:rsidRDefault="000F2D2A" w:rsidP="00164A2D">
      <w:pPr>
        <w:pStyle w:val="BodyText1"/>
      </w:pPr>
      <w:r w:rsidRPr="00164A2D">
        <w:t>Sincerely,</w:t>
      </w:r>
    </w:p>
    <w:p w14:paraId="0BC47A34" w14:textId="0B90C2BC" w:rsidR="000F2D2A" w:rsidRPr="00164A2D" w:rsidRDefault="000F2D2A" w:rsidP="00164A2D">
      <w:pPr>
        <w:pStyle w:val="BodyText1"/>
      </w:pPr>
    </w:p>
    <w:p w14:paraId="4B8B4F5B" w14:textId="69649D8C" w:rsidR="000F2D2A" w:rsidRPr="00164A2D" w:rsidRDefault="000F2D2A" w:rsidP="00164A2D">
      <w:pPr>
        <w:pStyle w:val="sectiontitle"/>
      </w:pPr>
      <w:r w:rsidRPr="00164A2D">
        <w:t>Enforcement</w:t>
      </w:r>
    </w:p>
    <w:p w14:paraId="53FCEFE8" w14:textId="298C6E46" w:rsidR="000F2D2A" w:rsidRPr="00164A2D" w:rsidRDefault="000F2D2A" w:rsidP="00164A2D">
      <w:pPr>
        <w:pStyle w:val="BodyText1"/>
      </w:pPr>
    </w:p>
    <w:p w14:paraId="0B6F48DA" w14:textId="592E8CFB" w:rsidR="000F2D2A" w:rsidRPr="00164A2D" w:rsidRDefault="000F2D2A" w:rsidP="00164A2D">
      <w:pPr>
        <w:pStyle w:val="BodyText1"/>
      </w:pPr>
      <w:r w:rsidRPr="00164A2D">
        <w:t>Dear Proposal Review Committee:</w:t>
      </w:r>
    </w:p>
    <w:p w14:paraId="69E34E9A" w14:textId="504B467B" w:rsidR="000F2D2A" w:rsidRPr="00164A2D" w:rsidRDefault="000F2D2A" w:rsidP="00164A2D">
      <w:pPr>
        <w:pStyle w:val="BodyText1"/>
      </w:pPr>
    </w:p>
    <w:p w14:paraId="72DBC308" w14:textId="67908DC1" w:rsidR="000F2D2A" w:rsidRDefault="000F2D2A" w:rsidP="00164A2D">
      <w:pPr>
        <w:pStyle w:val="BodyText1"/>
      </w:pPr>
      <w:r w:rsidRPr="00164A2D">
        <w:t>This letter is to confirm that the (law enforcement agency) will participate in the speed management pilot program and provide the following data to the Insurance Institute for Highway Safety for evaluation purposes:</w:t>
      </w:r>
    </w:p>
    <w:p w14:paraId="2F9B0A7E" w14:textId="77777777" w:rsidR="005B3E36" w:rsidRDefault="005B3E36" w:rsidP="00164A2D">
      <w:pPr>
        <w:pStyle w:val="BodyText1"/>
      </w:pPr>
    </w:p>
    <w:p w14:paraId="20AF9610" w14:textId="6B93A558" w:rsidR="005B3E36" w:rsidRPr="00164A2D" w:rsidRDefault="005B3E36" w:rsidP="00164A2D">
      <w:pPr>
        <w:pStyle w:val="BodyText1"/>
      </w:pPr>
      <w:r>
        <w:t xml:space="preserve">(Insert </w:t>
      </w:r>
      <w:r w:rsidR="007B5058">
        <w:t xml:space="preserve">list of </w:t>
      </w:r>
      <w:r>
        <w:t>data)</w:t>
      </w:r>
    </w:p>
    <w:p w14:paraId="592E4597" w14:textId="5F30A565" w:rsidR="000F2D2A" w:rsidRPr="00164A2D" w:rsidRDefault="000F2D2A" w:rsidP="00164A2D">
      <w:pPr>
        <w:pStyle w:val="BodyText1"/>
      </w:pPr>
    </w:p>
    <w:p w14:paraId="6845F0FA" w14:textId="00F775BC" w:rsidR="000F2D2A" w:rsidRPr="00164A2D" w:rsidRDefault="000F2D2A" w:rsidP="00164A2D">
      <w:pPr>
        <w:pStyle w:val="BodyText1"/>
      </w:pPr>
      <w:r w:rsidRPr="00164A2D">
        <w:t>Thank you for your consideration.</w:t>
      </w:r>
    </w:p>
    <w:p w14:paraId="306C4CC5" w14:textId="45C9E022" w:rsidR="000F2D2A" w:rsidRPr="00164A2D" w:rsidRDefault="000F2D2A" w:rsidP="00164A2D">
      <w:pPr>
        <w:pStyle w:val="BodyText1"/>
      </w:pPr>
    </w:p>
    <w:p w14:paraId="04F5691C" w14:textId="75656B9D" w:rsidR="007B5058" w:rsidRDefault="000F2D2A" w:rsidP="00164A2D">
      <w:pPr>
        <w:pStyle w:val="BodyText1"/>
      </w:pPr>
      <w:r w:rsidRPr="00164A2D">
        <w:t>Sincerely,</w:t>
      </w:r>
      <w:r w:rsidR="007B5058">
        <w:br w:type="page"/>
      </w:r>
    </w:p>
    <w:p w14:paraId="4394262A" w14:textId="03119A1E" w:rsidR="000F2D2A" w:rsidRPr="007B5058" w:rsidRDefault="000F2D2A" w:rsidP="007B5058">
      <w:pPr>
        <w:pStyle w:val="sectiontitle"/>
      </w:pPr>
      <w:r w:rsidRPr="00164A2D">
        <w:lastRenderedPageBreak/>
        <w:t>Communications &amp; Public Outreach</w:t>
      </w:r>
    </w:p>
    <w:p w14:paraId="4F290089" w14:textId="730659D0" w:rsidR="000F2D2A" w:rsidRPr="00164A2D" w:rsidRDefault="000F2D2A" w:rsidP="00164A2D">
      <w:pPr>
        <w:pStyle w:val="BodyText1"/>
      </w:pPr>
    </w:p>
    <w:p w14:paraId="55B07CCB" w14:textId="3EB87B8C" w:rsidR="000F2D2A" w:rsidRPr="00164A2D" w:rsidRDefault="000F2D2A" w:rsidP="00164A2D">
      <w:pPr>
        <w:pStyle w:val="BodyText1"/>
      </w:pPr>
      <w:r w:rsidRPr="00164A2D">
        <w:t>Dear Proposal Review Committee:</w:t>
      </w:r>
    </w:p>
    <w:p w14:paraId="46686ECB" w14:textId="2F6F3FC8" w:rsidR="000F2D2A" w:rsidRPr="00164A2D" w:rsidRDefault="000F2D2A" w:rsidP="00164A2D">
      <w:pPr>
        <w:pStyle w:val="BodyText1"/>
      </w:pPr>
    </w:p>
    <w:p w14:paraId="59EEB3EC" w14:textId="34DF1F07" w:rsidR="000F2D2A" w:rsidRDefault="000F2D2A" w:rsidP="00164A2D">
      <w:pPr>
        <w:pStyle w:val="BodyText1"/>
      </w:pPr>
      <w:r w:rsidRPr="00164A2D">
        <w:t>This letter is to confirm that (name of partner) will help implement the following communications and public outreach countermeasures identified in this proposal</w:t>
      </w:r>
      <w:r w:rsidR="001B0C04" w:rsidRPr="00164A2D">
        <w:t>:</w:t>
      </w:r>
    </w:p>
    <w:p w14:paraId="6EB62DCD" w14:textId="77777777" w:rsidR="007B5058" w:rsidRDefault="007B5058" w:rsidP="00164A2D">
      <w:pPr>
        <w:pStyle w:val="BodyText1"/>
      </w:pPr>
    </w:p>
    <w:p w14:paraId="2EACC3C5" w14:textId="77777777" w:rsidR="007B5058" w:rsidRPr="005B3E36" w:rsidRDefault="007B5058" w:rsidP="007B5058">
      <w:pPr>
        <w:pStyle w:val="BodyText1"/>
      </w:pPr>
      <w:r>
        <w:t xml:space="preserve">(Insert </w:t>
      </w:r>
      <w:r w:rsidRPr="005B3E36">
        <w:t>list of countermeasures</w:t>
      </w:r>
      <w:r>
        <w:t>)</w:t>
      </w:r>
    </w:p>
    <w:p w14:paraId="445CFBBF" w14:textId="3E329C3D" w:rsidR="000F2D2A" w:rsidRPr="00164A2D" w:rsidRDefault="000F2D2A" w:rsidP="00164A2D">
      <w:pPr>
        <w:pStyle w:val="BodyText1"/>
      </w:pPr>
    </w:p>
    <w:p w14:paraId="36A09F6F" w14:textId="08DE02DF" w:rsidR="000F2D2A" w:rsidRPr="00164A2D" w:rsidRDefault="000F2D2A" w:rsidP="00164A2D">
      <w:pPr>
        <w:pStyle w:val="BodyText1"/>
      </w:pPr>
      <w:r w:rsidRPr="00164A2D">
        <w:t>Thank you for your consideration.</w:t>
      </w:r>
    </w:p>
    <w:p w14:paraId="4820C77B" w14:textId="2C918271" w:rsidR="000F2D2A" w:rsidRPr="00164A2D" w:rsidRDefault="000F2D2A" w:rsidP="00164A2D">
      <w:pPr>
        <w:pStyle w:val="BodyText1"/>
      </w:pPr>
    </w:p>
    <w:p w14:paraId="6545EAD6" w14:textId="05FB34AE" w:rsidR="000F2D2A" w:rsidRPr="00164A2D" w:rsidRDefault="000F2D2A" w:rsidP="00164A2D">
      <w:pPr>
        <w:pStyle w:val="BodyText1"/>
      </w:pPr>
      <w:r w:rsidRPr="00164A2D">
        <w:t>Sincerely,</w:t>
      </w:r>
    </w:p>
    <w:p w14:paraId="6C5E513E" w14:textId="77777777" w:rsidR="000F2D2A" w:rsidRPr="00164A2D" w:rsidRDefault="000F2D2A" w:rsidP="00164A2D">
      <w:pPr>
        <w:pStyle w:val="BodyText1"/>
      </w:pPr>
    </w:p>
    <w:p w14:paraId="1EAD9402" w14:textId="342192F7" w:rsidR="000F2D2A" w:rsidRPr="00164A2D" w:rsidRDefault="001B0C04" w:rsidP="007A484F">
      <w:pPr>
        <w:pStyle w:val="sectiontitle"/>
      </w:pPr>
      <w:r w:rsidRPr="00164A2D">
        <w:t>Advocate/Community Partners</w:t>
      </w:r>
    </w:p>
    <w:p w14:paraId="070FE5A0" w14:textId="07E8E114" w:rsidR="001B0C04" w:rsidRPr="00164A2D" w:rsidRDefault="001B0C04" w:rsidP="00164A2D">
      <w:pPr>
        <w:pStyle w:val="BodyText1"/>
      </w:pPr>
    </w:p>
    <w:p w14:paraId="0C0F675A" w14:textId="6948AB2A" w:rsidR="001B0C04" w:rsidRPr="00164A2D" w:rsidRDefault="001B0C04" w:rsidP="00164A2D">
      <w:pPr>
        <w:pStyle w:val="BodyText1"/>
      </w:pPr>
      <w:r w:rsidRPr="00164A2D">
        <w:t>Dear Proposal Review Committee:</w:t>
      </w:r>
    </w:p>
    <w:p w14:paraId="23DB613F" w14:textId="322E7273" w:rsidR="001B0C04" w:rsidRPr="00164A2D" w:rsidRDefault="001B0C04" w:rsidP="00164A2D">
      <w:pPr>
        <w:pStyle w:val="BodyText1"/>
      </w:pPr>
    </w:p>
    <w:p w14:paraId="3AE960F9" w14:textId="6925BC77" w:rsidR="001B0C04" w:rsidRPr="00164A2D" w:rsidRDefault="001B0C04" w:rsidP="00164A2D">
      <w:pPr>
        <w:pStyle w:val="BodyText1"/>
      </w:pPr>
      <w:r w:rsidRPr="00164A2D">
        <w:t xml:space="preserve">This letter is to confirm that (I/advocate/community partner) will participate in the speed management pilot program as outlined in this proposal. </w:t>
      </w:r>
    </w:p>
    <w:p w14:paraId="67BBFFDD" w14:textId="3253AAEF" w:rsidR="001B0C04" w:rsidRPr="00164A2D" w:rsidRDefault="001B0C04" w:rsidP="00164A2D">
      <w:pPr>
        <w:pStyle w:val="BodyText1"/>
      </w:pPr>
    </w:p>
    <w:p w14:paraId="4ED17102" w14:textId="3CC24FEA" w:rsidR="001B0C04" w:rsidRPr="00164A2D" w:rsidRDefault="001B0C04" w:rsidP="00164A2D">
      <w:pPr>
        <w:pStyle w:val="BodyText1"/>
      </w:pPr>
      <w:r w:rsidRPr="00164A2D">
        <w:t>Thank you for your consideration.</w:t>
      </w:r>
    </w:p>
    <w:p w14:paraId="05808CFE" w14:textId="2FAD9C9A" w:rsidR="001B0C04" w:rsidRPr="00164A2D" w:rsidRDefault="001B0C04" w:rsidP="00164A2D">
      <w:pPr>
        <w:pStyle w:val="BodyText1"/>
      </w:pPr>
    </w:p>
    <w:p w14:paraId="325D9FDB" w14:textId="350DE009" w:rsidR="001B0C04" w:rsidRPr="00164A2D" w:rsidRDefault="001B0C04" w:rsidP="00164A2D">
      <w:pPr>
        <w:pStyle w:val="BodyText1"/>
      </w:pPr>
      <w:r w:rsidRPr="00164A2D">
        <w:t>Sincerely,</w:t>
      </w:r>
    </w:p>
    <w:p w14:paraId="0D5CC792" w14:textId="3B60E775" w:rsidR="001B0C04" w:rsidRPr="00164A2D" w:rsidRDefault="001B0C04" w:rsidP="00164A2D">
      <w:pPr>
        <w:pStyle w:val="BodyText1"/>
      </w:pPr>
    </w:p>
    <w:p w14:paraId="0F9C4EEB" w14:textId="5A77DBF3" w:rsidR="001B0C04" w:rsidRPr="00164A2D" w:rsidRDefault="001B0C04" w:rsidP="007A484F">
      <w:pPr>
        <w:pStyle w:val="sectiontitle"/>
      </w:pPr>
      <w:r w:rsidRPr="00164A2D">
        <w:t>Policy</w:t>
      </w:r>
    </w:p>
    <w:p w14:paraId="433DDFB4" w14:textId="37BBE1D8" w:rsidR="001B0C04" w:rsidRPr="00164A2D" w:rsidRDefault="001B0C04" w:rsidP="00164A2D">
      <w:pPr>
        <w:pStyle w:val="BodyText1"/>
      </w:pPr>
    </w:p>
    <w:p w14:paraId="7E804D37" w14:textId="117E26EC" w:rsidR="001B0C04" w:rsidRPr="00164A2D" w:rsidRDefault="001B0C04" w:rsidP="00164A2D">
      <w:pPr>
        <w:pStyle w:val="BodyText1"/>
      </w:pPr>
      <w:r w:rsidRPr="00164A2D">
        <w:t>Dear Proposal Review Committee:</w:t>
      </w:r>
    </w:p>
    <w:p w14:paraId="2FA7D76B" w14:textId="54FFF9BD" w:rsidR="001B0C04" w:rsidRPr="00164A2D" w:rsidRDefault="001B0C04" w:rsidP="00164A2D">
      <w:pPr>
        <w:pStyle w:val="BodyText1"/>
      </w:pPr>
    </w:p>
    <w:p w14:paraId="7B1CA7A4" w14:textId="6940B9C2" w:rsidR="001B0C04" w:rsidRPr="00164A2D" w:rsidRDefault="001B0C04" w:rsidP="00164A2D">
      <w:pPr>
        <w:pStyle w:val="BodyText1"/>
      </w:pPr>
      <w:r w:rsidRPr="00164A2D">
        <w:t>This letter is to confirm that (I/organization) am/is willing to advocate for the speed-related policy change</w:t>
      </w:r>
      <w:r w:rsidR="00FB407B" w:rsidRPr="00164A2D">
        <w:t>(s)</w:t>
      </w:r>
      <w:r w:rsidRPr="00164A2D">
        <w:t xml:space="preserve"> outlined in this proposal.</w:t>
      </w:r>
    </w:p>
    <w:p w14:paraId="5CBFAFC2" w14:textId="40C68DA1" w:rsidR="001B0C04" w:rsidRPr="00164A2D" w:rsidRDefault="001B0C04" w:rsidP="00164A2D">
      <w:pPr>
        <w:pStyle w:val="BodyText1"/>
      </w:pPr>
    </w:p>
    <w:p w14:paraId="1C341F66" w14:textId="3036C011" w:rsidR="001B0C04" w:rsidRPr="00164A2D" w:rsidRDefault="001B0C04" w:rsidP="00164A2D">
      <w:pPr>
        <w:pStyle w:val="BodyText1"/>
      </w:pPr>
      <w:r w:rsidRPr="00164A2D">
        <w:t>Thank you for your consideration.</w:t>
      </w:r>
    </w:p>
    <w:p w14:paraId="3F7329E9" w14:textId="401BB266" w:rsidR="001B0C04" w:rsidRPr="00164A2D" w:rsidRDefault="001B0C04" w:rsidP="00164A2D">
      <w:pPr>
        <w:pStyle w:val="BodyText1"/>
      </w:pPr>
    </w:p>
    <w:p w14:paraId="0197DC55" w14:textId="00DC65E1" w:rsidR="001B0C04" w:rsidRPr="00164A2D" w:rsidRDefault="001B0C04" w:rsidP="00164A2D">
      <w:pPr>
        <w:pStyle w:val="BodyText1"/>
      </w:pPr>
      <w:r w:rsidRPr="00164A2D">
        <w:t>Sincerely,</w:t>
      </w:r>
    </w:p>
    <w:p w14:paraId="3A0F2F1E" w14:textId="738F7566" w:rsidR="001B0C04" w:rsidRPr="00164A2D" w:rsidRDefault="001B0C04" w:rsidP="00164A2D">
      <w:pPr>
        <w:pStyle w:val="BodyText1"/>
      </w:pPr>
    </w:p>
    <w:p w14:paraId="6197D2A6" w14:textId="13D20BC9" w:rsidR="001B0C04" w:rsidRPr="00164A2D" w:rsidRDefault="001B0C04" w:rsidP="007A484F">
      <w:pPr>
        <w:pStyle w:val="sectiontitle"/>
      </w:pPr>
      <w:r w:rsidRPr="00164A2D">
        <w:t xml:space="preserve">Funding </w:t>
      </w:r>
    </w:p>
    <w:p w14:paraId="7C1AEA12" w14:textId="2F929C64" w:rsidR="001B0C04" w:rsidRPr="00164A2D" w:rsidRDefault="001B0C04" w:rsidP="00164A2D">
      <w:pPr>
        <w:pStyle w:val="BodyText1"/>
      </w:pPr>
    </w:p>
    <w:p w14:paraId="268678E1" w14:textId="0B4FCAE7" w:rsidR="001B0C04" w:rsidRPr="00164A2D" w:rsidRDefault="001B0C04" w:rsidP="00164A2D">
      <w:pPr>
        <w:pStyle w:val="BodyText1"/>
      </w:pPr>
      <w:r w:rsidRPr="00164A2D">
        <w:t>Dear Proposal Review Committee:</w:t>
      </w:r>
    </w:p>
    <w:p w14:paraId="0F27C096" w14:textId="0313E49B" w:rsidR="001B0C04" w:rsidRPr="00164A2D" w:rsidRDefault="001B0C04" w:rsidP="00164A2D">
      <w:pPr>
        <w:pStyle w:val="BodyText1"/>
      </w:pPr>
    </w:p>
    <w:p w14:paraId="2D35C4EF" w14:textId="49EBC53B" w:rsidR="001B0C04" w:rsidRDefault="001B0C04" w:rsidP="00164A2D">
      <w:pPr>
        <w:pStyle w:val="BodyText1"/>
      </w:pPr>
      <w:r w:rsidRPr="00164A2D">
        <w:t xml:space="preserve">This letter is to confirm that the following funds/resources are available and have been earmarked to support the speed-related countermeasures outlined in this proposal: </w:t>
      </w:r>
    </w:p>
    <w:p w14:paraId="74FA323C" w14:textId="3D6624C7" w:rsidR="007B5058" w:rsidRDefault="007B5058" w:rsidP="00164A2D">
      <w:pPr>
        <w:pStyle w:val="BodyText1"/>
      </w:pPr>
    </w:p>
    <w:p w14:paraId="129DBF3C" w14:textId="40ADA239" w:rsidR="007B5058" w:rsidRPr="00164A2D" w:rsidRDefault="007B5058" w:rsidP="00164A2D">
      <w:pPr>
        <w:pStyle w:val="BodyText1"/>
      </w:pPr>
      <w:r>
        <w:t>(Insert list of funds/resources)</w:t>
      </w:r>
    </w:p>
    <w:p w14:paraId="4998CDBD" w14:textId="06199E03" w:rsidR="001B0C04" w:rsidRPr="00164A2D" w:rsidRDefault="001B0C04" w:rsidP="00164A2D">
      <w:pPr>
        <w:pStyle w:val="BodyText1"/>
      </w:pPr>
    </w:p>
    <w:p w14:paraId="1FCF7E1B" w14:textId="717010BA" w:rsidR="001B0C04" w:rsidRPr="00164A2D" w:rsidRDefault="001B0C04" w:rsidP="00164A2D">
      <w:pPr>
        <w:pStyle w:val="BodyText1"/>
      </w:pPr>
      <w:r w:rsidRPr="00164A2D">
        <w:t>Thank you for your consideration.</w:t>
      </w:r>
    </w:p>
    <w:p w14:paraId="70711C56" w14:textId="77777777" w:rsidR="007B5058" w:rsidRDefault="007B5058" w:rsidP="007A484F">
      <w:pPr>
        <w:pStyle w:val="BodyText1"/>
      </w:pPr>
    </w:p>
    <w:p w14:paraId="1C361EB2" w14:textId="15F844B9" w:rsidR="00661CA0" w:rsidRPr="00164A2D" w:rsidRDefault="001B0C04" w:rsidP="007A484F">
      <w:pPr>
        <w:pStyle w:val="BodyText1"/>
      </w:pPr>
      <w:r w:rsidRPr="00164A2D">
        <w:t>Sincerely,</w:t>
      </w:r>
    </w:p>
    <w:sectPr w:rsidR="00661CA0" w:rsidRPr="00164A2D" w:rsidSect="007B505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806" w:left="1080" w:header="54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4DC1" w14:textId="77777777" w:rsidR="0031302F" w:rsidRDefault="0031302F" w:rsidP="00164A2D">
      <w:r>
        <w:separator/>
      </w:r>
    </w:p>
  </w:endnote>
  <w:endnote w:type="continuationSeparator" w:id="0">
    <w:p w14:paraId="49567C53" w14:textId="77777777" w:rsidR="0031302F" w:rsidRDefault="0031302F" w:rsidP="0016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6E90" w14:textId="77777777" w:rsidR="00CB0CD0" w:rsidRDefault="00CB0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A6B6" w14:textId="77777777" w:rsidR="00CB0CD0" w:rsidRDefault="00CB0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A849" w14:textId="77777777" w:rsidR="00CB0CD0" w:rsidRDefault="00CB0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C033" w14:textId="77777777" w:rsidR="0031302F" w:rsidRDefault="0031302F" w:rsidP="00164A2D">
      <w:r>
        <w:separator/>
      </w:r>
    </w:p>
  </w:footnote>
  <w:footnote w:type="continuationSeparator" w:id="0">
    <w:p w14:paraId="66A27A2D" w14:textId="77777777" w:rsidR="0031302F" w:rsidRDefault="0031302F" w:rsidP="0016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F4D4" w14:textId="77777777" w:rsidR="00CB0CD0" w:rsidRDefault="00CB0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D422" w14:textId="469C82FA" w:rsidR="003211EB" w:rsidRPr="00405F19" w:rsidRDefault="003211EB" w:rsidP="003211EB">
    <w:pPr>
      <w:rPr>
        <w:rFonts w:cs="Arial"/>
        <w:sz w:val="14"/>
        <w:szCs w:val="14"/>
      </w:rPr>
    </w:pPr>
    <w:r w:rsidRPr="00405F19">
      <w:rPr>
        <w:rFonts w:cs="Arial"/>
        <w:sz w:val="14"/>
        <w:szCs w:val="14"/>
      </w:rPr>
      <w:t xml:space="preserve">Page </w:t>
    </w:r>
    <w:r w:rsidRPr="00405F19">
      <w:rPr>
        <w:rFonts w:cs="Arial"/>
        <w:sz w:val="14"/>
        <w:szCs w:val="14"/>
      </w:rPr>
      <w:fldChar w:fldCharType="begin"/>
    </w:r>
    <w:r w:rsidRPr="00405F19">
      <w:rPr>
        <w:rFonts w:cs="Arial"/>
        <w:sz w:val="14"/>
        <w:szCs w:val="14"/>
      </w:rPr>
      <w:instrText xml:space="preserve"> PAGE   \* MERGEFORMAT </w:instrText>
    </w:r>
    <w:r w:rsidRPr="00405F19">
      <w:rPr>
        <w:rFonts w:cs="Arial"/>
        <w:sz w:val="14"/>
        <w:szCs w:val="14"/>
      </w:rPr>
      <w:fldChar w:fldCharType="separate"/>
    </w:r>
    <w:r>
      <w:rPr>
        <w:rFonts w:cs="Arial"/>
        <w:sz w:val="14"/>
        <w:szCs w:val="14"/>
      </w:rPr>
      <w:t>2</w:t>
    </w:r>
    <w:r w:rsidRPr="00405F19">
      <w:rPr>
        <w:rFonts w:cs="Arial"/>
        <w:sz w:val="14"/>
        <w:szCs w:val="14"/>
      </w:rPr>
      <w:fldChar w:fldCharType="end"/>
    </w:r>
    <w:r w:rsidRPr="00405F19">
      <w:rPr>
        <w:rFonts w:cs="Arial"/>
        <w:sz w:val="14"/>
        <w:szCs w:val="14"/>
      </w:rPr>
      <w:t xml:space="preserve"> | </w:t>
    </w:r>
    <w:r>
      <w:rPr>
        <w:rFonts w:cs="Arial"/>
        <w:sz w:val="14"/>
        <w:szCs w:val="14"/>
      </w:rPr>
      <w:t xml:space="preserve">Samples Letters of Support and/or </w:t>
    </w:r>
    <w:r w:rsidR="001B321A">
      <w:rPr>
        <w:rFonts w:cs="Arial"/>
        <w:sz w:val="14"/>
        <w:szCs w:val="14"/>
      </w:rPr>
      <w:t>Commitment</w:t>
    </w:r>
  </w:p>
  <w:p w14:paraId="4273F65E" w14:textId="77777777" w:rsidR="00164A2D" w:rsidRDefault="00164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288D" w14:textId="3180BFE1" w:rsidR="003211EB" w:rsidRDefault="002408F5" w:rsidP="002408F5">
    <w:pPr>
      <w:pStyle w:val="Header"/>
      <w:jc w:val="center"/>
    </w:pPr>
    <w:r>
      <w:rPr>
        <w:noProof/>
      </w:rPr>
      <w:drawing>
        <wp:inline distT="0" distB="0" distL="0" distR="0" wp14:anchorId="022A520E" wp14:editId="7D6863CB">
          <wp:extent cx="5943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er-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334DEA63" w14:textId="77777777" w:rsidR="002408F5" w:rsidRDefault="0024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A0"/>
    <w:rsid w:val="000F2D2A"/>
    <w:rsid w:val="00164A2D"/>
    <w:rsid w:val="001B0C04"/>
    <w:rsid w:val="001B321A"/>
    <w:rsid w:val="002408F5"/>
    <w:rsid w:val="0031302F"/>
    <w:rsid w:val="003211EB"/>
    <w:rsid w:val="00355322"/>
    <w:rsid w:val="00540996"/>
    <w:rsid w:val="005B3E36"/>
    <w:rsid w:val="00645252"/>
    <w:rsid w:val="00661CA0"/>
    <w:rsid w:val="006D3D74"/>
    <w:rsid w:val="00700110"/>
    <w:rsid w:val="00761E2F"/>
    <w:rsid w:val="007A484F"/>
    <w:rsid w:val="007B5058"/>
    <w:rsid w:val="007D374E"/>
    <w:rsid w:val="00822C72"/>
    <w:rsid w:val="0083569A"/>
    <w:rsid w:val="008D2BA3"/>
    <w:rsid w:val="00A9204E"/>
    <w:rsid w:val="00A92E14"/>
    <w:rsid w:val="00C51AB5"/>
    <w:rsid w:val="00CB0CD0"/>
    <w:rsid w:val="00FB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9739E"/>
  <w15:chartTrackingRefBased/>
  <w15:docId w15:val="{4E292599-8188-4E83-9F8F-6C0A8B2D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Embargo">
    <w:name w:val="Embargo"/>
    <w:basedOn w:val="Normal"/>
    <w:next w:val="Normal"/>
    <w:qFormat/>
    <w:rsid w:val="00164A2D"/>
    <w:pPr>
      <w:spacing w:before="240" w:after="120"/>
    </w:pPr>
    <w:rPr>
      <w:rFonts w:ascii="Arial Bold" w:eastAsia="Calibri" w:hAnsi="Arial Bold" w:cs="Times New Roman"/>
      <w:b/>
      <w:caps/>
      <w:szCs w:val="20"/>
    </w:rPr>
  </w:style>
  <w:style w:type="paragraph" w:customStyle="1" w:styleId="BodyText1">
    <w:name w:val="Body Text1"/>
    <w:basedOn w:val="Normal"/>
    <w:qFormat/>
    <w:rsid w:val="007A484F"/>
    <w:pPr>
      <w:spacing w:line="260" w:lineRule="exact"/>
    </w:pPr>
    <w:rPr>
      <w:rFonts w:ascii="Arial" w:hAnsi="Arial" w:cs="Arial"/>
      <w:sz w:val="20"/>
    </w:rPr>
  </w:style>
  <w:style w:type="paragraph" w:customStyle="1" w:styleId="Documenttitle">
    <w:name w:val="Document title"/>
    <w:basedOn w:val="BodyText1"/>
    <w:qFormat/>
    <w:rsid w:val="007B5058"/>
    <w:pPr>
      <w:spacing w:before="240" w:after="240"/>
      <w:jc w:val="center"/>
    </w:pPr>
    <w:rPr>
      <w:b/>
      <w:bCs/>
      <w:sz w:val="24"/>
      <w:szCs w:val="24"/>
    </w:rPr>
  </w:style>
  <w:style w:type="paragraph" w:customStyle="1" w:styleId="sectiontitle">
    <w:name w:val="section title"/>
    <w:basedOn w:val="BodyText1"/>
    <w:qFormat/>
    <w:rsid w:val="007B5058"/>
    <w:pPr>
      <w:pBdr>
        <w:top w:val="single" w:sz="4" w:space="4" w:color="BFBFBF" w:themeColor="background1" w:themeShade="BF"/>
      </w:pBdr>
      <w:spacing w:before="180"/>
    </w:pPr>
    <w:rPr>
      <w:b/>
      <w:bCs/>
    </w:rPr>
  </w:style>
  <w:style w:type="character" w:styleId="PageNumber">
    <w:name w:val="page number"/>
    <w:basedOn w:val="DefaultParagraphFont"/>
    <w:uiPriority w:val="99"/>
    <w:semiHidden/>
    <w:unhideWhenUsed/>
    <w:rsid w:val="003211EB"/>
  </w:style>
  <w:style w:type="character" w:customStyle="1" w:styleId="apple-converted-space">
    <w:name w:val="apple-converted-space"/>
    <w:basedOn w:val="DefaultParagraphFont"/>
    <w:rsid w:val="005B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C:\Users\Owner\AppData\Roaming\Microsoft\Templates\Single spaced (blank)(2).dotx</Template>
  <TotalTime>90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Leslie Oakey</cp:lastModifiedBy>
  <cp:revision>12</cp:revision>
  <cp:lastPrinted>2019-12-17T22:14:00Z</cp:lastPrinted>
  <dcterms:created xsi:type="dcterms:W3CDTF">2019-11-25T18:59:00Z</dcterms:created>
  <dcterms:modified xsi:type="dcterms:W3CDTF">2020-01-14T21:20:00Z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